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802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392"/>
        <w:gridCol w:w="351"/>
        <w:gridCol w:w="216"/>
        <w:gridCol w:w="851"/>
        <w:gridCol w:w="284"/>
        <w:gridCol w:w="314"/>
        <w:gridCol w:w="773"/>
        <w:gridCol w:w="474"/>
        <w:gridCol w:w="90"/>
        <w:gridCol w:w="146"/>
        <w:gridCol w:w="490"/>
        <w:gridCol w:w="156"/>
        <w:gridCol w:w="147"/>
        <w:gridCol w:w="264"/>
        <w:gridCol w:w="1136"/>
        <w:gridCol w:w="75"/>
        <w:gridCol w:w="107"/>
        <w:gridCol w:w="185"/>
        <w:gridCol w:w="342"/>
        <w:gridCol w:w="568"/>
        <w:gridCol w:w="347"/>
        <w:gridCol w:w="153"/>
        <w:gridCol w:w="67"/>
        <w:gridCol w:w="367"/>
        <w:gridCol w:w="200"/>
        <w:gridCol w:w="568"/>
        <w:gridCol w:w="177"/>
        <w:gridCol w:w="390"/>
        <w:gridCol w:w="568"/>
        <w:gridCol w:w="604"/>
      </w:tblGrid>
      <w:tr w:rsidR="009362EF" w:rsidRPr="009362EF" w:rsidTr="00AE2E8C">
        <w:trPr>
          <w:cantSplit/>
          <w:trHeight w:val="545"/>
        </w:trPr>
        <w:tc>
          <w:tcPr>
            <w:tcW w:w="3745" w:type="dxa"/>
            <w:gridSpan w:val="9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  <w:sz w:val="22"/>
              </w:rPr>
            </w:pPr>
            <w:r w:rsidRPr="009362EF">
              <w:rPr>
                <w:rFonts w:cs="ＤＦ特太ゴシック体"/>
                <w:bCs/>
                <w:color w:val="auto"/>
                <w:sz w:val="16"/>
                <w:szCs w:val="44"/>
              </w:rPr>
              <w:t>【</w:t>
            </w:r>
            <w:r w:rsidRPr="009362EF">
              <w:rPr>
                <w:rFonts w:cs="ＤＦ特太ゴシック体" w:hint="eastAsia"/>
                <w:bCs/>
                <w:color w:val="auto"/>
                <w:sz w:val="16"/>
                <w:szCs w:val="44"/>
              </w:rPr>
              <w:t>各務原市地域防災計画</w:t>
            </w:r>
            <w:r w:rsidRPr="009362EF">
              <w:rPr>
                <w:rFonts w:cs="ＤＦ特太ゴシック体"/>
                <w:bCs/>
                <w:color w:val="auto"/>
                <w:sz w:val="16"/>
                <w:szCs w:val="44"/>
              </w:rPr>
              <w:t>様式</w:t>
            </w:r>
            <w:r w:rsidRPr="009362EF">
              <w:rPr>
                <w:rFonts w:cs="ＤＦ特太ゴシック体" w:hint="eastAsia"/>
                <w:bCs/>
                <w:color w:val="auto"/>
                <w:sz w:val="16"/>
                <w:szCs w:val="44"/>
              </w:rPr>
              <w:t>147号の1</w:t>
            </w:r>
            <w:r w:rsidRPr="009362EF">
              <w:rPr>
                <w:rFonts w:cs="ＤＦ特太ゴシック体"/>
                <w:bCs/>
                <w:color w:val="auto"/>
                <w:sz w:val="16"/>
                <w:szCs w:val="44"/>
              </w:rPr>
              <w:t>】</w:t>
            </w:r>
          </w:p>
          <w:p w:rsidR="00476211" w:rsidRPr="009362EF" w:rsidRDefault="00476211" w:rsidP="00476211">
            <w:pPr>
              <w:jc w:val="center"/>
              <w:rPr>
                <w:color w:val="auto"/>
              </w:rPr>
            </w:pPr>
            <w:r w:rsidRPr="009362EF">
              <w:rPr>
                <w:rFonts w:ascii="HGSｺﾞｼｯｸE" w:eastAsia="HGSｺﾞｼｯｸE" w:hAnsi="HGSｺﾞｼｯｸE" w:cs="ＤＦ特太ゴシック体"/>
                <w:bCs/>
                <w:color w:val="auto"/>
                <w:sz w:val="48"/>
                <w:szCs w:val="44"/>
              </w:rPr>
              <w:t>避難者カード</w:t>
            </w:r>
          </w:p>
        </w:tc>
        <w:tc>
          <w:tcPr>
            <w:tcW w:w="2521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避難所名</w:t>
            </w:r>
          </w:p>
        </w:tc>
        <w:tc>
          <w:tcPr>
            <w:tcW w:w="1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22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受付番号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22"/>
                <w:szCs w:val="20"/>
              </w:rPr>
            </w:pPr>
          </w:p>
        </w:tc>
      </w:tr>
      <w:tr w:rsidR="009362EF" w:rsidRPr="009362EF" w:rsidTr="00AE2E8C">
        <w:trPr>
          <w:cantSplit/>
          <w:trHeight w:val="397"/>
        </w:trPr>
        <w:tc>
          <w:tcPr>
            <w:tcW w:w="3745" w:type="dxa"/>
            <w:gridSpan w:val="9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52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記入年月日</w:t>
            </w:r>
          </w:p>
        </w:tc>
        <w:tc>
          <w:tcPr>
            <w:tcW w:w="4536" w:type="dxa"/>
            <w:gridSpan w:val="13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 w:hint="eastAsia"/>
                <w:bCs/>
                <w:color w:val="auto"/>
                <w:sz w:val="22"/>
                <w:szCs w:val="20"/>
              </w:rPr>
              <w:t xml:space="preserve">　　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 xml:space="preserve">　　　年　　　月　　　日</w:t>
            </w:r>
          </w:p>
        </w:tc>
      </w:tr>
      <w:tr w:rsidR="009362EF" w:rsidRPr="009362EF" w:rsidTr="00AE2E8C">
        <w:trPr>
          <w:cantSplit/>
          <w:trHeight w:val="293"/>
        </w:trPr>
        <w:tc>
          <w:tcPr>
            <w:tcW w:w="1810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single" w:sz="8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521" w:type="dxa"/>
            <w:gridSpan w:val="8"/>
            <w:tcBorders>
              <w:top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携帯電話番号</w:t>
            </w:r>
          </w:p>
          <w:p w:rsidR="00476211" w:rsidRPr="009362EF" w:rsidRDefault="00476211" w:rsidP="00FF42F4">
            <w:pPr>
              <w:spacing w:line="278" w:lineRule="exac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1"/>
                <w:szCs w:val="20"/>
              </w:rPr>
              <w:t>（なければ自宅）</w:t>
            </w:r>
          </w:p>
        </w:tc>
        <w:tc>
          <w:tcPr>
            <w:tcW w:w="2507" w:type="dxa"/>
            <w:gridSpan w:val="6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</w:p>
        </w:tc>
      </w:tr>
      <w:tr w:rsidR="009362EF" w:rsidRPr="009362EF" w:rsidTr="00AE2E8C">
        <w:trPr>
          <w:cantSplit/>
          <w:trHeight w:val="725"/>
        </w:trPr>
        <w:tc>
          <w:tcPr>
            <w:tcW w:w="1810" w:type="dxa"/>
            <w:gridSpan w:val="4"/>
            <w:tcBorders>
              <w:top w:val="dotted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世帯代表者名</w:t>
            </w:r>
          </w:p>
        </w:tc>
        <w:tc>
          <w:tcPr>
            <w:tcW w:w="4456" w:type="dxa"/>
            <w:gridSpan w:val="13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napToGrid w:val="0"/>
              <w:spacing w:line="278" w:lineRule="exact"/>
              <w:jc w:val="both"/>
              <w:rPr>
                <w:rFonts w:cs="ＤＦ特太ゴシック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rPr>
                <w:color w:val="auto"/>
              </w:rPr>
            </w:pPr>
          </w:p>
        </w:tc>
        <w:tc>
          <w:tcPr>
            <w:tcW w:w="2507" w:type="dxa"/>
            <w:gridSpan w:val="6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rPr>
                <w:color w:val="auto"/>
              </w:rPr>
            </w:pPr>
          </w:p>
        </w:tc>
        <w:bookmarkStart w:id="0" w:name="_GoBack"/>
        <w:bookmarkEnd w:id="0"/>
      </w:tr>
      <w:tr w:rsidR="009362EF" w:rsidRPr="009362EF" w:rsidTr="00AE2E8C">
        <w:trPr>
          <w:trHeight w:val="675"/>
        </w:trPr>
        <w:tc>
          <w:tcPr>
            <w:tcW w:w="18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Cs w:val="20"/>
              </w:rPr>
              <w:t>住民票の住所</w:t>
            </w:r>
          </w:p>
        </w:tc>
        <w:tc>
          <w:tcPr>
            <w:tcW w:w="8992" w:type="dxa"/>
            <w:gridSpan w:val="2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rPr>
                <w:rFonts w:cs="ＤＦ特太ゴシック体"/>
                <w:bCs/>
                <w:color w:val="auto"/>
                <w:sz w:val="20"/>
                <w:szCs w:val="20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岐阜県</w:t>
            </w:r>
          </w:p>
        </w:tc>
      </w:tr>
      <w:tr w:rsidR="009362EF" w:rsidRPr="009362EF" w:rsidTr="00AE2E8C">
        <w:trPr>
          <w:cantSplit/>
          <w:trHeight w:val="644"/>
        </w:trPr>
        <w:tc>
          <w:tcPr>
            <w:tcW w:w="74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自宅</w:t>
            </w:r>
          </w:p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種類</w:t>
            </w:r>
          </w:p>
        </w:tc>
        <w:tc>
          <w:tcPr>
            <w:tcW w:w="3941" w:type="dxa"/>
            <w:gridSpan w:val="11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  <w:r w:rsidRPr="009362EF">
              <w:rPr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 xml:space="preserve">持家　　　</w:t>
            </w:r>
            <w:r w:rsidRPr="009362EF">
              <w:rPr>
                <w:rFonts w:cs="ＤＦ特太ゴシック体"/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賃貸</w:t>
            </w:r>
          </w:p>
          <w:p w:rsidR="00476211" w:rsidRPr="009362EF" w:rsidRDefault="00476211" w:rsidP="00476211">
            <w:pPr>
              <w:spacing w:line="278" w:lineRule="exact"/>
              <w:rPr>
                <w:color w:val="auto"/>
              </w:rPr>
            </w:pPr>
            <w:r w:rsidRPr="009362EF">
              <w:rPr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その他（　　　　　　　）</w:t>
            </w:r>
          </w:p>
        </w:tc>
        <w:tc>
          <w:tcPr>
            <w:tcW w:w="14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6" w:lineRule="auto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家屋状況</w:t>
            </w:r>
          </w:p>
        </w:tc>
        <w:tc>
          <w:tcPr>
            <w:tcW w:w="4718" w:type="dxa"/>
            <w:gridSpan w:val="1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6" w:lineRule="auto"/>
              <w:rPr>
                <w:color w:val="auto"/>
              </w:rPr>
            </w:pPr>
            <w:r w:rsidRPr="009362EF">
              <w:rPr>
                <w:bCs/>
                <w:color w:val="auto"/>
                <w:sz w:val="22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全壊　□半壊　□一部損壊　□床上浸水</w:t>
            </w:r>
          </w:p>
          <w:p w:rsidR="00476211" w:rsidRPr="009362EF" w:rsidRDefault="00476211" w:rsidP="00FF42F4">
            <w:pPr>
              <w:spacing w:line="276" w:lineRule="auto"/>
              <w:rPr>
                <w:color w:val="auto"/>
              </w:rPr>
            </w:pPr>
            <w:r w:rsidRPr="009362EF">
              <w:rPr>
                <w:bCs/>
                <w:color w:val="auto"/>
                <w:sz w:val="22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床下浸水　□断水　□停電　□ガス停止</w:t>
            </w:r>
          </w:p>
        </w:tc>
      </w:tr>
      <w:tr w:rsidR="009362EF" w:rsidRPr="009362EF" w:rsidTr="00AE2E8C">
        <w:trPr>
          <w:cantSplit/>
          <w:trHeight w:val="439"/>
        </w:trPr>
        <w:tc>
          <w:tcPr>
            <w:tcW w:w="743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3941" w:type="dxa"/>
            <w:gridSpan w:val="11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6" w:lineRule="auto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居住可否</w:t>
            </w:r>
          </w:p>
        </w:tc>
        <w:tc>
          <w:tcPr>
            <w:tcW w:w="4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6" w:lineRule="auto"/>
              <w:rPr>
                <w:color w:val="auto"/>
              </w:rPr>
            </w:pPr>
            <w:r w:rsidRPr="009362EF">
              <w:rPr>
                <w:bCs/>
                <w:color w:val="auto"/>
                <w:sz w:val="22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可　　□不可</w:t>
            </w:r>
          </w:p>
        </w:tc>
      </w:tr>
      <w:tr w:rsidR="009362EF" w:rsidRPr="009362EF" w:rsidTr="00AE2E8C">
        <w:trPr>
          <w:trHeight w:val="633"/>
        </w:trPr>
        <w:tc>
          <w:tcPr>
            <w:tcW w:w="74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車</w:t>
            </w:r>
          </w:p>
        </w:tc>
        <w:tc>
          <w:tcPr>
            <w:tcW w:w="5341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320" w:lineRule="exac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車種:　　　　　   ﾅﾝﾊﾞｰ：</w:t>
            </w:r>
          </w:p>
          <w:p w:rsidR="00476211" w:rsidRPr="009362EF" w:rsidRDefault="00476211" w:rsidP="00476211">
            <w:pPr>
              <w:spacing w:line="320" w:lineRule="exac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色:　　　　　  　駐車場所：</w:t>
            </w:r>
          </w:p>
        </w:tc>
        <w:tc>
          <w:tcPr>
            <w:tcW w:w="16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6" w:lineRule="auto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ペットの</w:t>
            </w:r>
          </w:p>
          <w:p w:rsidR="00476211" w:rsidRPr="009362EF" w:rsidRDefault="00476211" w:rsidP="00FF42F4">
            <w:pPr>
              <w:spacing w:line="276" w:lineRule="auto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同伴</w:t>
            </w:r>
          </w:p>
        </w:tc>
        <w:tc>
          <w:tcPr>
            <w:tcW w:w="3094" w:type="dxa"/>
            <w:gridSpan w:val="9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widowControl/>
              <w:rPr>
                <w:color w:val="auto"/>
              </w:rPr>
            </w:pPr>
            <w:r w:rsidRPr="009362EF">
              <w:rPr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有（種類　　　　　　　）</w:t>
            </w:r>
          </w:p>
          <w:p w:rsidR="00476211" w:rsidRPr="009362EF" w:rsidRDefault="00476211" w:rsidP="00FF42F4">
            <w:pPr>
              <w:widowControl/>
              <w:rPr>
                <w:color w:val="auto"/>
              </w:rPr>
            </w:pPr>
            <w:r w:rsidRPr="009362EF">
              <w:rPr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 xml:space="preserve">無　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20"/>
              </w:rPr>
              <w:t>※ペット台帳へも記入</w:t>
            </w:r>
          </w:p>
        </w:tc>
      </w:tr>
      <w:tr w:rsidR="009362EF" w:rsidRPr="009362EF" w:rsidTr="00AE2E8C">
        <w:trPr>
          <w:trHeight w:val="560"/>
        </w:trPr>
        <w:tc>
          <w:tcPr>
            <w:tcW w:w="1810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1"/>
                <w:szCs w:val="20"/>
              </w:rPr>
              <w:t>避難の状況</w:t>
            </w:r>
          </w:p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1"/>
                <w:szCs w:val="20"/>
              </w:rPr>
              <w:t>（複数回答可）</w:t>
            </w:r>
          </w:p>
        </w:tc>
        <w:tc>
          <w:tcPr>
            <w:tcW w:w="8992" w:type="dxa"/>
            <w:gridSpan w:val="2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widowControl/>
              <w:rPr>
                <w:rFonts w:cs="ＤＦ特太ゴシック体"/>
                <w:bCs/>
                <w:color w:val="auto"/>
                <w:sz w:val="22"/>
                <w:szCs w:val="20"/>
              </w:rPr>
            </w:pPr>
            <w:r w:rsidRPr="009362EF">
              <w:rPr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避難所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20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在宅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20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車中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20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屋外ﾃﾝﾄ（場所：</w:t>
            </w:r>
            <w:r w:rsidRPr="009362EF">
              <w:rPr>
                <w:rFonts w:cs="ＤＦ特太ゴシック体" w:hint="eastAsia"/>
                <w:bCs/>
                <w:color w:val="auto"/>
                <w:sz w:val="22"/>
                <w:szCs w:val="20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 xml:space="preserve">　　　　）</w:t>
            </w:r>
          </w:p>
          <w:p w:rsidR="00476211" w:rsidRPr="009362EF" w:rsidRDefault="00476211" w:rsidP="00476211">
            <w:pPr>
              <w:widowControl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 xml:space="preserve">その他（ </w:t>
            </w:r>
            <w:r w:rsidRPr="009362EF">
              <w:rPr>
                <w:rFonts w:cs="ＤＦ特太ゴシック体" w:hint="eastAsia"/>
                <w:bCs/>
                <w:color w:val="auto"/>
                <w:sz w:val="22"/>
                <w:szCs w:val="20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 xml:space="preserve">　　　　　）</w:t>
            </w:r>
          </w:p>
        </w:tc>
      </w:tr>
      <w:tr w:rsidR="009362EF" w:rsidRPr="009362EF" w:rsidTr="00AE2E8C">
        <w:trPr>
          <w:cantSplit/>
          <w:trHeight w:val="441"/>
        </w:trPr>
        <w:tc>
          <w:tcPr>
            <w:tcW w:w="39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pacing w:val="29"/>
                <w:w w:val="75"/>
                <w:sz w:val="22"/>
                <w:szCs w:val="20"/>
              </w:rPr>
              <w:t>家族の状</w:t>
            </w:r>
            <w:r w:rsidRPr="009362EF">
              <w:rPr>
                <w:rFonts w:cs="ＤＦ特太ゴシック体"/>
                <w:bCs/>
                <w:color w:val="auto"/>
                <w:spacing w:val="2"/>
                <w:w w:val="75"/>
                <w:sz w:val="22"/>
                <w:szCs w:val="20"/>
              </w:rPr>
              <w:t>況</w:t>
            </w:r>
          </w:p>
        </w:tc>
        <w:tc>
          <w:tcPr>
            <w:tcW w:w="2016" w:type="dxa"/>
            <w:gridSpan w:val="5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8"/>
              </w:rPr>
              <w:t>氏名</w:t>
            </w:r>
          </w:p>
        </w:tc>
        <w:tc>
          <w:tcPr>
            <w:tcW w:w="77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8"/>
              </w:rPr>
              <w:t>性別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8"/>
              </w:rPr>
              <w:t>年齢</w:t>
            </w:r>
          </w:p>
        </w:tc>
        <w:tc>
          <w:tcPr>
            <w:tcW w:w="6911" w:type="dxa"/>
            <w:gridSpan w:val="2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8"/>
              </w:rPr>
              <w:t>配慮が必要な事項（</w:t>
            </w:r>
            <w:r w:rsidRPr="009362EF">
              <w:rPr>
                <w:rStyle w:val="st1"/>
                <w:color w:val="auto"/>
                <w:sz w:val="22"/>
                <w:szCs w:val="18"/>
              </w:rPr>
              <w:t>✓を記入したもは、下部に詳細を記入）</w:t>
            </w:r>
          </w:p>
        </w:tc>
      </w:tr>
      <w:tr w:rsidR="009362EF" w:rsidRPr="009362EF" w:rsidTr="00AE2E8C">
        <w:trPr>
          <w:cantSplit/>
          <w:trHeight w:val="162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016" w:type="dxa"/>
            <w:gridSpan w:val="5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77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8"/>
              </w:rPr>
              <w:t>妊産婦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8"/>
              </w:rPr>
              <w:t>要介護</w:t>
            </w:r>
          </w:p>
        </w:tc>
        <w:tc>
          <w:tcPr>
            <w:tcW w:w="41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8"/>
              </w:rPr>
              <w:t>障がい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16"/>
                <w:szCs w:val="18"/>
              </w:rPr>
              <w:t>アレルギー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8"/>
              </w:rPr>
              <w:t>服薬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16"/>
              </w:rPr>
              <w:t>その他</w:t>
            </w:r>
          </w:p>
        </w:tc>
      </w:tr>
      <w:tr w:rsidR="009362EF" w:rsidRPr="009362EF" w:rsidTr="00AE2E8C">
        <w:trPr>
          <w:cantSplit/>
          <w:trHeight w:val="878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016" w:type="dxa"/>
            <w:gridSpan w:val="5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77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rPr>
                <w:color w:val="auto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rPr>
                <w:color w:val="auto"/>
              </w:rPr>
            </w:pPr>
          </w:p>
        </w:tc>
        <w:tc>
          <w:tcPr>
            <w:tcW w:w="1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身体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精神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知的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発達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spacing w:line="278" w:lineRule="exact"/>
              <w:ind w:left="113" w:right="113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rPr>
                <w:color w:val="auto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rPr>
                <w:color w:val="auto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FF42F4">
            <w:pPr>
              <w:rPr>
                <w:color w:val="auto"/>
              </w:rPr>
            </w:pPr>
          </w:p>
        </w:tc>
      </w:tr>
      <w:tr w:rsidR="009362EF" w:rsidRPr="009362EF" w:rsidTr="00AE2E8C">
        <w:trPr>
          <w:cantSplit/>
          <w:trHeight w:val="669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211" w:rsidRPr="009362EF" w:rsidRDefault="00476211" w:rsidP="00476211">
            <w:pPr>
              <w:spacing w:line="0" w:lineRule="atLeas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16"/>
                <w:szCs w:val="18"/>
              </w:rPr>
              <w:t>世帯代表者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歳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1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肢体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内部</w:t>
            </w:r>
          </w:p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視覚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聴覚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</w:tr>
      <w:tr w:rsidR="009362EF" w:rsidRPr="009362EF" w:rsidTr="00AE2E8C">
        <w:trPr>
          <w:cantSplit/>
          <w:trHeight w:val="373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211" w:rsidRPr="009362EF" w:rsidRDefault="00476211" w:rsidP="00476211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歳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1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肢体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内部</w:t>
            </w:r>
          </w:p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視覚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聴覚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</w:tr>
      <w:tr w:rsidR="009362EF" w:rsidRPr="009362EF" w:rsidTr="00AE2E8C">
        <w:trPr>
          <w:cantSplit/>
          <w:trHeight w:val="367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211" w:rsidRPr="009362EF" w:rsidRDefault="00476211" w:rsidP="00476211">
            <w:pPr>
              <w:snapToGrid w:val="0"/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歳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1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肢体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内部</w:t>
            </w:r>
          </w:p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視覚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聴覚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</w:tr>
      <w:tr w:rsidR="009362EF" w:rsidRPr="009362EF" w:rsidTr="00AE2E8C">
        <w:trPr>
          <w:cantSplit/>
          <w:trHeight w:val="411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211" w:rsidRPr="009362EF" w:rsidRDefault="00476211" w:rsidP="00476211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歳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1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肢体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内部</w:t>
            </w:r>
          </w:p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視覚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聴覚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</w:tr>
      <w:tr w:rsidR="009362EF" w:rsidRPr="009362EF" w:rsidTr="00AE2E8C">
        <w:trPr>
          <w:cantSplit/>
          <w:trHeight w:val="327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211" w:rsidRPr="009362EF" w:rsidRDefault="00476211" w:rsidP="00476211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歳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1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肢体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内部</w:t>
            </w:r>
          </w:p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視覚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聴覚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</w:tr>
      <w:tr w:rsidR="009362EF" w:rsidRPr="009362EF" w:rsidTr="00AE2E8C">
        <w:trPr>
          <w:cantSplit/>
          <w:trHeight w:val="433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2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211" w:rsidRPr="009362EF" w:rsidRDefault="00476211" w:rsidP="00476211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歳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1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肢体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内部</w:t>
            </w:r>
          </w:p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視覚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18"/>
              </w:rPr>
              <w:t xml:space="preserve">　</w:t>
            </w:r>
            <w:r w:rsidRPr="009362EF">
              <w:rPr>
                <w:rFonts w:cs="ＤＦ特太ゴシック体"/>
                <w:bCs/>
                <w:color w:val="auto"/>
                <w:szCs w:val="18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0"/>
                <w:szCs w:val="18"/>
              </w:rPr>
              <w:t>聴覚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bCs/>
                <w:color w:val="auto"/>
                <w:szCs w:val="18"/>
              </w:rPr>
              <w:t>□</w:t>
            </w:r>
          </w:p>
        </w:tc>
      </w:tr>
      <w:tr w:rsidR="009362EF" w:rsidRPr="009362EF" w:rsidTr="00AE2E8C">
        <w:trPr>
          <w:cantSplit/>
          <w:trHeight w:val="643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34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211" w:rsidRPr="009362EF" w:rsidRDefault="00476211" w:rsidP="00476211">
            <w:pPr>
              <w:spacing w:line="340" w:lineRule="exact"/>
              <w:jc w:val="center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2"/>
                <w:szCs w:val="22"/>
              </w:rPr>
              <w:t>✓を入れたものの</w:t>
            </w:r>
          </w:p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2"/>
                <w:szCs w:val="22"/>
              </w:rPr>
              <w:t>詳細記入欄</w:t>
            </w:r>
          </w:p>
        </w:tc>
        <w:tc>
          <w:tcPr>
            <w:tcW w:w="691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napToGrid w:val="0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9362EF" w:rsidRPr="009362EF" w:rsidTr="00AE2E8C">
        <w:trPr>
          <w:trHeight w:val="707"/>
        </w:trPr>
        <w:tc>
          <w:tcPr>
            <w:tcW w:w="4537" w:type="dxa"/>
            <w:gridSpan w:val="1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rStyle w:val="st1"/>
                <w:color w:val="auto"/>
                <w:sz w:val="22"/>
                <w:szCs w:val="18"/>
              </w:rPr>
            </w:pPr>
            <w:r w:rsidRPr="009362EF">
              <w:rPr>
                <w:rStyle w:val="st1"/>
                <w:color w:val="auto"/>
                <w:sz w:val="22"/>
                <w:szCs w:val="18"/>
              </w:rPr>
              <w:t>避難所運営に協力できること</w:t>
            </w:r>
          </w:p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2"/>
                <w:szCs w:val="18"/>
              </w:rPr>
              <w:t>（資格・特技）</w:t>
            </w:r>
          </w:p>
        </w:tc>
        <w:tc>
          <w:tcPr>
            <w:tcW w:w="626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napToGrid w:val="0"/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9362EF" w:rsidRPr="009362EF" w:rsidTr="00AE2E8C">
        <w:trPr>
          <w:trHeight w:val="690"/>
        </w:trPr>
        <w:tc>
          <w:tcPr>
            <w:tcW w:w="2094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2"/>
                <w:szCs w:val="20"/>
              </w:rPr>
              <w:t>親族等からの</w:t>
            </w:r>
          </w:p>
          <w:p w:rsidR="00476211" w:rsidRPr="009362EF" w:rsidRDefault="00476211" w:rsidP="00476211">
            <w:pPr>
              <w:spacing w:line="278" w:lineRule="exact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2"/>
                <w:szCs w:val="20"/>
              </w:rPr>
              <w:t>安否確認への回答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0" w:lineRule="atLeast"/>
              <w:rPr>
                <w:color w:val="auto"/>
              </w:rPr>
            </w:pPr>
            <w:r w:rsidRPr="009362EF">
              <w:rPr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1"/>
                <w:szCs w:val="20"/>
              </w:rPr>
              <w:t>可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 xml:space="preserve"> </w:t>
            </w:r>
            <w:r w:rsidRPr="009362EF">
              <w:rPr>
                <w:rFonts w:cs="ＤＦ特太ゴシック体"/>
                <w:bCs/>
                <w:color w:val="auto"/>
                <w:szCs w:val="20"/>
              </w:rPr>
              <w:t>□</w:t>
            </w:r>
            <w:r w:rsidRPr="009362EF">
              <w:rPr>
                <w:rFonts w:cs="ＤＦ特太ゴシック体"/>
                <w:bCs/>
                <w:color w:val="auto"/>
                <w:sz w:val="22"/>
                <w:szCs w:val="20"/>
              </w:rPr>
              <w:t>不可</w:t>
            </w:r>
          </w:p>
        </w:tc>
        <w:tc>
          <w:tcPr>
            <w:tcW w:w="714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widowControl/>
              <w:spacing w:line="220" w:lineRule="exact"/>
              <w:rPr>
                <w:color w:val="auto"/>
              </w:rPr>
            </w:pPr>
            <w:r w:rsidRPr="009362EF">
              <w:rPr>
                <w:bCs/>
                <w:color w:val="auto"/>
                <w:sz w:val="21"/>
                <w:szCs w:val="18"/>
              </w:rPr>
              <w:t>※</w:t>
            </w:r>
            <w:r w:rsidRPr="009362EF">
              <w:rPr>
                <w:rFonts w:cs="ＤＦ特太ゴシック体"/>
                <w:bCs/>
                <w:color w:val="auto"/>
                <w:sz w:val="21"/>
                <w:szCs w:val="18"/>
              </w:rPr>
              <w:t>必ず家族全員の同意を得たうえで</w:t>
            </w:r>
            <w:r w:rsidRPr="009362EF">
              <w:rPr>
                <w:rStyle w:val="st1"/>
                <w:color w:val="auto"/>
                <w:sz w:val="21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9362EF" w:rsidRPr="009362EF" w:rsidTr="00AE2E8C">
        <w:trPr>
          <w:cantSplit/>
          <w:trHeight w:val="449"/>
        </w:trPr>
        <w:tc>
          <w:tcPr>
            <w:tcW w:w="959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退所時</w:t>
            </w:r>
          </w:p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0"/>
                <w:szCs w:val="20"/>
              </w:rPr>
              <w:t>記入欄</w:t>
            </w:r>
          </w:p>
        </w:tc>
        <w:tc>
          <w:tcPr>
            <w:tcW w:w="144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1"/>
                <w:szCs w:val="20"/>
              </w:rPr>
              <w:t>退所年月日</w:t>
            </w:r>
          </w:p>
        </w:tc>
        <w:tc>
          <w:tcPr>
            <w:tcW w:w="4043" w:type="dxa"/>
            <w:gridSpan w:val="1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 w:hint="eastAsia"/>
                <w:bCs/>
                <w:color w:val="auto"/>
                <w:sz w:val="21"/>
                <w:szCs w:val="20"/>
              </w:rPr>
              <w:t xml:space="preserve">　　</w:t>
            </w:r>
            <w:r w:rsidRPr="009362EF">
              <w:rPr>
                <w:rFonts w:cs="ＤＦ特太ゴシック体"/>
                <w:bCs/>
                <w:color w:val="auto"/>
                <w:sz w:val="21"/>
                <w:szCs w:val="20"/>
              </w:rPr>
              <w:t xml:space="preserve">　　年　　月　　　日</w:t>
            </w:r>
          </w:p>
        </w:tc>
        <w:tc>
          <w:tcPr>
            <w:tcW w:w="125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1"/>
                <w:szCs w:val="20"/>
              </w:rPr>
              <w:t>連絡先</w:t>
            </w:r>
          </w:p>
        </w:tc>
        <w:tc>
          <w:tcPr>
            <w:tcW w:w="3094" w:type="dxa"/>
            <w:gridSpan w:val="9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21"/>
                <w:szCs w:val="20"/>
              </w:rPr>
            </w:pPr>
          </w:p>
        </w:tc>
      </w:tr>
      <w:tr w:rsidR="009362EF" w:rsidRPr="009362EF" w:rsidTr="00AE2E8C">
        <w:trPr>
          <w:cantSplit/>
          <w:trHeight w:val="557"/>
        </w:trPr>
        <w:tc>
          <w:tcPr>
            <w:tcW w:w="959" w:type="dxa"/>
            <w:gridSpan w:val="3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rPr>
                <w:color w:val="auto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center"/>
              <w:rPr>
                <w:color w:val="auto"/>
              </w:rPr>
            </w:pPr>
            <w:r w:rsidRPr="009362EF">
              <w:rPr>
                <w:rStyle w:val="st1"/>
                <w:color w:val="auto"/>
                <w:sz w:val="21"/>
                <w:szCs w:val="20"/>
              </w:rPr>
              <w:t>退所後住所</w:t>
            </w:r>
          </w:p>
        </w:tc>
        <w:tc>
          <w:tcPr>
            <w:tcW w:w="1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1"/>
                <w:szCs w:val="16"/>
              </w:rPr>
              <w:t>都道</w:t>
            </w:r>
          </w:p>
          <w:p w:rsidR="00476211" w:rsidRPr="009362EF" w:rsidRDefault="00476211" w:rsidP="00476211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1"/>
                <w:szCs w:val="16"/>
              </w:rPr>
              <w:t>府県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1"/>
                <w:szCs w:val="20"/>
              </w:rPr>
              <w:t>市区</w:t>
            </w:r>
          </w:p>
          <w:p w:rsidR="00476211" w:rsidRPr="009362EF" w:rsidRDefault="00476211" w:rsidP="00FF42F4">
            <w:pPr>
              <w:spacing w:line="278" w:lineRule="exact"/>
              <w:jc w:val="right"/>
              <w:rPr>
                <w:color w:val="auto"/>
              </w:rPr>
            </w:pPr>
            <w:r w:rsidRPr="009362EF">
              <w:rPr>
                <w:rFonts w:cs="ＤＦ特太ゴシック体"/>
                <w:bCs/>
                <w:color w:val="auto"/>
                <w:sz w:val="21"/>
                <w:szCs w:val="20"/>
              </w:rPr>
              <w:t>町村</w:t>
            </w:r>
          </w:p>
        </w:tc>
        <w:tc>
          <w:tcPr>
            <w:tcW w:w="4643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FF42F4">
            <w:pPr>
              <w:snapToGrid w:val="0"/>
              <w:spacing w:line="278" w:lineRule="exact"/>
              <w:jc w:val="center"/>
              <w:rPr>
                <w:rFonts w:cs="ＤＦ特太ゴシック体"/>
                <w:bCs/>
                <w:color w:val="auto"/>
                <w:sz w:val="21"/>
                <w:szCs w:val="20"/>
              </w:rPr>
            </w:pPr>
          </w:p>
        </w:tc>
      </w:tr>
      <w:tr w:rsidR="009362EF" w:rsidRPr="009362EF" w:rsidTr="00AE2E8C">
        <w:trPr>
          <w:trHeight w:val="584"/>
        </w:trPr>
        <w:tc>
          <w:tcPr>
            <w:tcW w:w="10802" w:type="dxa"/>
            <w:gridSpan w:val="30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76211" w:rsidRPr="009362EF" w:rsidRDefault="00476211" w:rsidP="00476211">
            <w:pPr>
              <w:spacing w:line="278" w:lineRule="exact"/>
              <w:rPr>
                <w:color w:val="auto"/>
              </w:rPr>
            </w:pPr>
            <w:r w:rsidRPr="009362EF">
              <w:rPr>
                <w:bCs/>
                <w:color w:val="auto"/>
                <w:sz w:val="18"/>
                <w:szCs w:val="20"/>
              </w:rPr>
              <w:t>※</w:t>
            </w:r>
            <w:r w:rsidRPr="009362EF">
              <w:rPr>
                <w:rFonts w:cs="ＤＦ特太ゴシック体"/>
                <w:bCs/>
                <w:color w:val="auto"/>
                <w:sz w:val="18"/>
                <w:szCs w:val="20"/>
              </w:rPr>
              <w:t>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F25D14" w:rsidRPr="00881759" w:rsidRDefault="00F25D14" w:rsidP="005022CF">
      <w:pPr>
        <w:rPr>
          <w:rFonts w:ascii="ＭＳ 明朝" w:eastAsia="ＭＳ 明朝" w:hAnsi="ＭＳ 明朝" w:cs="Times New Roman" w:hint="eastAsia"/>
          <w:color w:val="auto"/>
          <w:sz w:val="20"/>
          <w:szCs w:val="20"/>
        </w:rPr>
      </w:pPr>
    </w:p>
    <w:sectPr w:rsidR="00F25D14" w:rsidRPr="00881759" w:rsidSect="005022CF">
      <w:pgSz w:w="11906" w:h="16838"/>
      <w:pgMar w:top="1134" w:right="1276" w:bottom="567" w:left="1276" w:header="720" w:footer="397" w:gutter="0"/>
      <w:cols w:space="720"/>
      <w:docGrid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86" w:rsidRDefault="009A5F86">
      <w:r>
        <w:separator/>
      </w:r>
    </w:p>
  </w:endnote>
  <w:endnote w:type="continuationSeparator" w:id="0">
    <w:p w:rsidR="009A5F86" w:rsidRDefault="009A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BIZ UDPゴシック"/>
    <w:charset w:val="01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01"/>
    <w:family w:val="roman"/>
    <w:pitch w:val="default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86" w:rsidRDefault="009A5F86">
      <w:r>
        <w:separator/>
      </w:r>
    </w:p>
  </w:footnote>
  <w:footnote w:type="continuationSeparator" w:id="0">
    <w:p w:rsidR="009A5F86" w:rsidRDefault="009A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"/>
      <w:lvlJc w:val="left"/>
      <w:pPr>
        <w:tabs>
          <w:tab w:val="num" w:pos="0"/>
        </w:tabs>
        <w:ind w:left="1176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"/>
      <w:lvlJc w:val="left"/>
      <w:pPr>
        <w:tabs>
          <w:tab w:val="num" w:pos="0"/>
        </w:tabs>
        <w:ind w:left="1176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"/>
      <w:lvlJc w:val="left"/>
      <w:pPr>
        <w:tabs>
          <w:tab w:val="num" w:pos="0"/>
        </w:tabs>
        <w:ind w:left="1168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420" w:hanging="420"/>
      </w:pPr>
      <w:rPr>
        <w:rFonts w:ascii="ＭＳ ゴシック" w:eastAsia="ＭＳ ゴシック" w:hAnsi="ＭＳ ゴシック" w:cs="ＤＦ特太ゴシック体"/>
        <w:bCs/>
        <w:color w:val="000000"/>
        <w:sz w:val="24"/>
        <w:szCs w:val="24"/>
        <w:lang w:val="en-US" w:eastAsia="ja-JP" w:bidi="ar-SA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"/>
      <w:lvlJc w:val="left"/>
      <w:pPr>
        <w:tabs>
          <w:tab w:val="num" w:pos="0"/>
        </w:tabs>
        <w:ind w:left="1176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6" w15:restartNumberingAfterBreak="0">
    <w:nsid w:val="00000007"/>
    <w:multiLevelType w:val="singleLevel"/>
    <w:tmpl w:val="DDD86558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660" w:hanging="420"/>
      </w:pPr>
      <w:rPr>
        <w:rFonts w:ascii="Wingdings" w:hAnsi="Wingdings" w:cs="Wingdings" w:hint="default"/>
        <w:color w:val="000000"/>
        <w:sz w:val="40"/>
        <w:szCs w:val="40"/>
        <w:lang w:val="pt-BR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"/>
      <w:lvlJc w:val="left"/>
      <w:pPr>
        <w:tabs>
          <w:tab w:val="num" w:pos="0"/>
        </w:tabs>
        <w:ind w:left="671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"/>
      <w:lvlJc w:val="left"/>
      <w:pPr>
        <w:tabs>
          <w:tab w:val="num" w:pos="0"/>
        </w:tabs>
        <w:ind w:left="780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Arial" w:eastAsia="ＭＳ ゴシック" w:hAnsi="Arial" w:cs="Arial"/>
        <w:b w:val="0"/>
        <w:bCs/>
        <w:color w:val="000000"/>
        <w:sz w:val="20"/>
        <w:szCs w:val="20"/>
        <w:lang w:val="en-US" w:eastAsia="ja-JP" w:bidi="ar-SA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"/>
      <w:lvlJc w:val="left"/>
      <w:pPr>
        <w:tabs>
          <w:tab w:val="num" w:pos="0"/>
        </w:tabs>
        <w:ind w:left="1176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"/>
      <w:lvlJc w:val="left"/>
      <w:pPr>
        <w:tabs>
          <w:tab w:val="num" w:pos="0"/>
        </w:tabs>
        <w:ind w:left="1176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"/>
      <w:lvlJc w:val="left"/>
      <w:pPr>
        <w:tabs>
          <w:tab w:val="num" w:pos="0"/>
        </w:tabs>
        <w:ind w:left="1176" w:hanging="420"/>
      </w:pPr>
      <w:rPr>
        <w:rFonts w:ascii="Wingdings" w:hAnsi="Wingdings" w:cs="Wingdings"/>
        <w:color w:val="000000"/>
        <w:sz w:val="24"/>
        <w:szCs w:val="24"/>
        <w:lang w:val="en-US" w:eastAsia="ja-JP" w:bidi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"/>
      <w:lvlJc w:val="left"/>
      <w:pPr>
        <w:tabs>
          <w:tab w:val="num" w:pos="0"/>
        </w:tabs>
        <w:ind w:left="688" w:hanging="420"/>
      </w:pPr>
      <w:rPr>
        <w:rFonts w:ascii="Wingdings" w:hAnsi="Wingdings" w:cs="Wingdings"/>
        <w:color w:val="000000"/>
        <w:spacing w:val="6"/>
        <w:sz w:val="24"/>
        <w:szCs w:val="22"/>
        <w:lang w:val="en-US" w:eastAsia="ja-JP" w:bidi="ar-SA"/>
      </w:rPr>
    </w:lvl>
  </w:abstractNum>
  <w:abstractNum w:abstractNumId="16" w15:restartNumberingAfterBreak="0">
    <w:nsid w:val="00160677"/>
    <w:multiLevelType w:val="hybridMultilevel"/>
    <w:tmpl w:val="59E65600"/>
    <w:lvl w:ilvl="0" w:tplc="4CFE2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0F4E68"/>
    <w:multiLevelType w:val="hybridMultilevel"/>
    <w:tmpl w:val="D7B82582"/>
    <w:lvl w:ilvl="0" w:tplc="0C7EA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A0405"/>
    <w:multiLevelType w:val="hybridMultilevel"/>
    <w:tmpl w:val="066A5D56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9" w15:restartNumberingAfterBreak="0">
    <w:nsid w:val="4C3A106C"/>
    <w:multiLevelType w:val="hybridMultilevel"/>
    <w:tmpl w:val="3EF48FA6"/>
    <w:lvl w:ilvl="0" w:tplc="48346B56">
      <w:start w:val="1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5E890164"/>
    <w:multiLevelType w:val="hybridMultilevel"/>
    <w:tmpl w:val="1C762AB6"/>
    <w:lvl w:ilvl="0" w:tplc="04090001">
      <w:start w:val="1"/>
      <w:numFmt w:val="bullet"/>
      <w:lvlText w:val=""/>
      <w:lvlJc w:val="left"/>
      <w:pPr>
        <w:ind w:left="9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21" w15:restartNumberingAfterBreak="0">
    <w:nsid w:val="78DF5EB2"/>
    <w:multiLevelType w:val="hybridMultilevel"/>
    <w:tmpl w:val="0BFAB004"/>
    <w:lvl w:ilvl="0" w:tplc="04090005">
      <w:start w:val="1"/>
      <w:numFmt w:val="bullet"/>
      <w:lvlText w:val=""/>
      <w:lvlJc w:val="left"/>
      <w:pPr>
        <w:ind w:left="688" w:hanging="420"/>
      </w:pPr>
      <w:rPr>
        <w:rFonts w:ascii="Wingdings" w:hAnsi="Wingdings" w:hint="default"/>
      </w:rPr>
    </w:lvl>
    <w:lvl w:ilvl="1" w:tplc="0A50F2A8">
      <w:start w:val="4"/>
      <w:numFmt w:val="bullet"/>
      <w:lvlText w:val="◆"/>
      <w:lvlJc w:val="left"/>
      <w:pPr>
        <w:ind w:left="104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20"/>
  </w:num>
  <w:num w:numId="19">
    <w:abstractNumId w:val="18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hideSpellingError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80897" style="mso-position-vertical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70"/>
    <w:rsid w:val="000024AE"/>
    <w:rsid w:val="0001345C"/>
    <w:rsid w:val="00013AA2"/>
    <w:rsid w:val="000221F4"/>
    <w:rsid w:val="00022B8D"/>
    <w:rsid w:val="00024D4C"/>
    <w:rsid w:val="000266FB"/>
    <w:rsid w:val="000301D0"/>
    <w:rsid w:val="00032696"/>
    <w:rsid w:val="00047165"/>
    <w:rsid w:val="00050AC5"/>
    <w:rsid w:val="00056B15"/>
    <w:rsid w:val="000643BB"/>
    <w:rsid w:val="000766F2"/>
    <w:rsid w:val="00087B1D"/>
    <w:rsid w:val="000A52EA"/>
    <w:rsid w:val="000B0381"/>
    <w:rsid w:val="000B1FBE"/>
    <w:rsid w:val="000B3651"/>
    <w:rsid w:val="000B3D79"/>
    <w:rsid w:val="000B7782"/>
    <w:rsid w:val="000C079E"/>
    <w:rsid w:val="000D03A8"/>
    <w:rsid w:val="000D14C8"/>
    <w:rsid w:val="000D7741"/>
    <w:rsid w:val="000E0349"/>
    <w:rsid w:val="000E0547"/>
    <w:rsid w:val="000E30E2"/>
    <w:rsid w:val="000E40C1"/>
    <w:rsid w:val="000F4AFB"/>
    <w:rsid w:val="000F509E"/>
    <w:rsid w:val="001005AC"/>
    <w:rsid w:val="00100C99"/>
    <w:rsid w:val="001039FC"/>
    <w:rsid w:val="00107F60"/>
    <w:rsid w:val="00111062"/>
    <w:rsid w:val="001126F1"/>
    <w:rsid w:val="00115B87"/>
    <w:rsid w:val="00116C6E"/>
    <w:rsid w:val="00117F9B"/>
    <w:rsid w:val="001231CA"/>
    <w:rsid w:val="00140BF4"/>
    <w:rsid w:val="001468D9"/>
    <w:rsid w:val="0015217A"/>
    <w:rsid w:val="00153770"/>
    <w:rsid w:val="00155176"/>
    <w:rsid w:val="00160E6F"/>
    <w:rsid w:val="001843BD"/>
    <w:rsid w:val="001843F0"/>
    <w:rsid w:val="00184FAE"/>
    <w:rsid w:val="00190EE1"/>
    <w:rsid w:val="00191089"/>
    <w:rsid w:val="0019660D"/>
    <w:rsid w:val="00196F6B"/>
    <w:rsid w:val="001A7511"/>
    <w:rsid w:val="001B036D"/>
    <w:rsid w:val="001B141E"/>
    <w:rsid w:val="001B146F"/>
    <w:rsid w:val="001C2821"/>
    <w:rsid w:val="001C7BAF"/>
    <w:rsid w:val="001D1F1B"/>
    <w:rsid w:val="001E0C18"/>
    <w:rsid w:val="001E5F1C"/>
    <w:rsid w:val="001F7F95"/>
    <w:rsid w:val="00203FB2"/>
    <w:rsid w:val="00206A9F"/>
    <w:rsid w:val="00224425"/>
    <w:rsid w:val="00226AAB"/>
    <w:rsid w:val="00230DA2"/>
    <w:rsid w:val="00232023"/>
    <w:rsid w:val="00233C4F"/>
    <w:rsid w:val="002354E6"/>
    <w:rsid w:val="00236448"/>
    <w:rsid w:val="00237D92"/>
    <w:rsid w:val="00242133"/>
    <w:rsid w:val="002428CB"/>
    <w:rsid w:val="00243946"/>
    <w:rsid w:val="002516E5"/>
    <w:rsid w:val="00252620"/>
    <w:rsid w:val="00257626"/>
    <w:rsid w:val="002617E6"/>
    <w:rsid w:val="002630DB"/>
    <w:rsid w:val="00264309"/>
    <w:rsid w:val="00272C82"/>
    <w:rsid w:val="0027335D"/>
    <w:rsid w:val="00277940"/>
    <w:rsid w:val="00282F96"/>
    <w:rsid w:val="002973B7"/>
    <w:rsid w:val="002A1285"/>
    <w:rsid w:val="002B0F8F"/>
    <w:rsid w:val="002B2A17"/>
    <w:rsid w:val="002B3F5E"/>
    <w:rsid w:val="002B5D83"/>
    <w:rsid w:val="002C1548"/>
    <w:rsid w:val="002C1F9A"/>
    <w:rsid w:val="002D5BC3"/>
    <w:rsid w:val="002D6746"/>
    <w:rsid w:val="002D6A18"/>
    <w:rsid w:val="002E6420"/>
    <w:rsid w:val="002F01B4"/>
    <w:rsid w:val="003015E0"/>
    <w:rsid w:val="00310A7A"/>
    <w:rsid w:val="00316997"/>
    <w:rsid w:val="00321B3E"/>
    <w:rsid w:val="003428F7"/>
    <w:rsid w:val="00345E9C"/>
    <w:rsid w:val="0034608D"/>
    <w:rsid w:val="00347122"/>
    <w:rsid w:val="00360EF0"/>
    <w:rsid w:val="003619AD"/>
    <w:rsid w:val="00370C6F"/>
    <w:rsid w:val="0037101C"/>
    <w:rsid w:val="00375BBB"/>
    <w:rsid w:val="003773FD"/>
    <w:rsid w:val="00377AD4"/>
    <w:rsid w:val="0038160E"/>
    <w:rsid w:val="00385BF1"/>
    <w:rsid w:val="003866BF"/>
    <w:rsid w:val="0039320B"/>
    <w:rsid w:val="00396344"/>
    <w:rsid w:val="003A2809"/>
    <w:rsid w:val="003A71EE"/>
    <w:rsid w:val="003B0BB6"/>
    <w:rsid w:val="003B253D"/>
    <w:rsid w:val="003B503F"/>
    <w:rsid w:val="003B770B"/>
    <w:rsid w:val="003C74C1"/>
    <w:rsid w:val="003D04A6"/>
    <w:rsid w:val="003D3DAC"/>
    <w:rsid w:val="003E02F6"/>
    <w:rsid w:val="003E3B33"/>
    <w:rsid w:val="003F2C1B"/>
    <w:rsid w:val="003F30C6"/>
    <w:rsid w:val="003F6FA2"/>
    <w:rsid w:val="0040277D"/>
    <w:rsid w:val="00402982"/>
    <w:rsid w:val="0041334F"/>
    <w:rsid w:val="0043506A"/>
    <w:rsid w:val="0043558C"/>
    <w:rsid w:val="00446F6C"/>
    <w:rsid w:val="00453956"/>
    <w:rsid w:val="00455951"/>
    <w:rsid w:val="00457726"/>
    <w:rsid w:val="004602EB"/>
    <w:rsid w:val="00462531"/>
    <w:rsid w:val="00465F14"/>
    <w:rsid w:val="00467559"/>
    <w:rsid w:val="004676C8"/>
    <w:rsid w:val="00475672"/>
    <w:rsid w:val="00476211"/>
    <w:rsid w:val="00477C70"/>
    <w:rsid w:val="00480F9B"/>
    <w:rsid w:val="00483739"/>
    <w:rsid w:val="00483A90"/>
    <w:rsid w:val="00486552"/>
    <w:rsid w:val="00496F81"/>
    <w:rsid w:val="004A1790"/>
    <w:rsid w:val="004A2109"/>
    <w:rsid w:val="004B403B"/>
    <w:rsid w:val="004B6B47"/>
    <w:rsid w:val="004C0166"/>
    <w:rsid w:val="004C1763"/>
    <w:rsid w:val="004C2231"/>
    <w:rsid w:val="004C4DF9"/>
    <w:rsid w:val="004C6411"/>
    <w:rsid w:val="004C7EEE"/>
    <w:rsid w:val="004D26EB"/>
    <w:rsid w:val="004D70BD"/>
    <w:rsid w:val="004E5A51"/>
    <w:rsid w:val="004F6653"/>
    <w:rsid w:val="004F66CC"/>
    <w:rsid w:val="004F79F3"/>
    <w:rsid w:val="005022CF"/>
    <w:rsid w:val="0050320C"/>
    <w:rsid w:val="00505018"/>
    <w:rsid w:val="00515BC2"/>
    <w:rsid w:val="00521E8C"/>
    <w:rsid w:val="00532567"/>
    <w:rsid w:val="0053549D"/>
    <w:rsid w:val="005358BF"/>
    <w:rsid w:val="00544361"/>
    <w:rsid w:val="005502F3"/>
    <w:rsid w:val="00550366"/>
    <w:rsid w:val="00552B8C"/>
    <w:rsid w:val="005561C8"/>
    <w:rsid w:val="00566F8E"/>
    <w:rsid w:val="00575B08"/>
    <w:rsid w:val="00586E8D"/>
    <w:rsid w:val="00596372"/>
    <w:rsid w:val="005A1374"/>
    <w:rsid w:val="005B0FA4"/>
    <w:rsid w:val="005B2C2A"/>
    <w:rsid w:val="005B34FD"/>
    <w:rsid w:val="005B674A"/>
    <w:rsid w:val="005C34DD"/>
    <w:rsid w:val="005C4AD3"/>
    <w:rsid w:val="005C5F5F"/>
    <w:rsid w:val="005C6023"/>
    <w:rsid w:val="005F2CCB"/>
    <w:rsid w:val="005F39DF"/>
    <w:rsid w:val="005F54D0"/>
    <w:rsid w:val="005F55CE"/>
    <w:rsid w:val="005F6DA2"/>
    <w:rsid w:val="0060109B"/>
    <w:rsid w:val="00601738"/>
    <w:rsid w:val="00613E23"/>
    <w:rsid w:val="00614F87"/>
    <w:rsid w:val="0061770E"/>
    <w:rsid w:val="006217CE"/>
    <w:rsid w:val="006248B3"/>
    <w:rsid w:val="00626DF0"/>
    <w:rsid w:val="00633709"/>
    <w:rsid w:val="006345C8"/>
    <w:rsid w:val="00635332"/>
    <w:rsid w:val="006404AF"/>
    <w:rsid w:val="00651B6D"/>
    <w:rsid w:val="0066003C"/>
    <w:rsid w:val="006715C6"/>
    <w:rsid w:val="006769FC"/>
    <w:rsid w:val="00681546"/>
    <w:rsid w:val="00681BEE"/>
    <w:rsid w:val="00682D1D"/>
    <w:rsid w:val="00683875"/>
    <w:rsid w:val="006843B4"/>
    <w:rsid w:val="00690331"/>
    <w:rsid w:val="006916E7"/>
    <w:rsid w:val="00694F48"/>
    <w:rsid w:val="0069510F"/>
    <w:rsid w:val="00696AAC"/>
    <w:rsid w:val="006B2E15"/>
    <w:rsid w:val="006B5328"/>
    <w:rsid w:val="006B54B1"/>
    <w:rsid w:val="006C0281"/>
    <w:rsid w:val="006C2382"/>
    <w:rsid w:val="006C5B66"/>
    <w:rsid w:val="006D234E"/>
    <w:rsid w:val="006D65CC"/>
    <w:rsid w:val="006E70D4"/>
    <w:rsid w:val="006E7677"/>
    <w:rsid w:val="007009AB"/>
    <w:rsid w:val="00701E2B"/>
    <w:rsid w:val="00706B07"/>
    <w:rsid w:val="007079B1"/>
    <w:rsid w:val="00712BC9"/>
    <w:rsid w:val="0072388D"/>
    <w:rsid w:val="00731401"/>
    <w:rsid w:val="00735FC4"/>
    <w:rsid w:val="0074350E"/>
    <w:rsid w:val="007440F9"/>
    <w:rsid w:val="00745526"/>
    <w:rsid w:val="00746586"/>
    <w:rsid w:val="0074728B"/>
    <w:rsid w:val="00755D7D"/>
    <w:rsid w:val="00765DA6"/>
    <w:rsid w:val="0077068B"/>
    <w:rsid w:val="0077440C"/>
    <w:rsid w:val="0079319F"/>
    <w:rsid w:val="0079679A"/>
    <w:rsid w:val="007A0B23"/>
    <w:rsid w:val="007A158C"/>
    <w:rsid w:val="007A7AB0"/>
    <w:rsid w:val="007B2032"/>
    <w:rsid w:val="007B446D"/>
    <w:rsid w:val="007C3CA3"/>
    <w:rsid w:val="007C7505"/>
    <w:rsid w:val="007D34F1"/>
    <w:rsid w:val="007D526F"/>
    <w:rsid w:val="007D5B8C"/>
    <w:rsid w:val="007E5002"/>
    <w:rsid w:val="007F4F9F"/>
    <w:rsid w:val="00816F26"/>
    <w:rsid w:val="00820A4C"/>
    <w:rsid w:val="00825574"/>
    <w:rsid w:val="0083293D"/>
    <w:rsid w:val="00840D82"/>
    <w:rsid w:val="00870F64"/>
    <w:rsid w:val="008727A1"/>
    <w:rsid w:val="00881003"/>
    <w:rsid w:val="00881759"/>
    <w:rsid w:val="008A1066"/>
    <w:rsid w:val="008A310F"/>
    <w:rsid w:val="008A6808"/>
    <w:rsid w:val="008B10FF"/>
    <w:rsid w:val="008B75A8"/>
    <w:rsid w:val="008D1603"/>
    <w:rsid w:val="008D1FA4"/>
    <w:rsid w:val="008D2834"/>
    <w:rsid w:val="008D3466"/>
    <w:rsid w:val="008D550D"/>
    <w:rsid w:val="008E3550"/>
    <w:rsid w:val="008F073B"/>
    <w:rsid w:val="008F29FE"/>
    <w:rsid w:val="009103B0"/>
    <w:rsid w:val="00914059"/>
    <w:rsid w:val="0092097E"/>
    <w:rsid w:val="009314EC"/>
    <w:rsid w:val="009362EF"/>
    <w:rsid w:val="00936E70"/>
    <w:rsid w:val="00940DB4"/>
    <w:rsid w:val="009413D0"/>
    <w:rsid w:val="00950309"/>
    <w:rsid w:val="0095138F"/>
    <w:rsid w:val="009540D9"/>
    <w:rsid w:val="00954B10"/>
    <w:rsid w:val="00961C4A"/>
    <w:rsid w:val="00967085"/>
    <w:rsid w:val="009721AB"/>
    <w:rsid w:val="009801C1"/>
    <w:rsid w:val="009836DF"/>
    <w:rsid w:val="00985016"/>
    <w:rsid w:val="00987BC1"/>
    <w:rsid w:val="009969E2"/>
    <w:rsid w:val="009A296F"/>
    <w:rsid w:val="009A552C"/>
    <w:rsid w:val="009A5F86"/>
    <w:rsid w:val="009A7D85"/>
    <w:rsid w:val="009B6F2B"/>
    <w:rsid w:val="009C0024"/>
    <w:rsid w:val="009C0699"/>
    <w:rsid w:val="009C1667"/>
    <w:rsid w:val="009C1EA0"/>
    <w:rsid w:val="009C2046"/>
    <w:rsid w:val="009C2168"/>
    <w:rsid w:val="009C3C30"/>
    <w:rsid w:val="009D6EB6"/>
    <w:rsid w:val="009E06EF"/>
    <w:rsid w:val="009E08D9"/>
    <w:rsid w:val="009E1DA0"/>
    <w:rsid w:val="009F0495"/>
    <w:rsid w:val="009F6545"/>
    <w:rsid w:val="009F72AD"/>
    <w:rsid w:val="00A008BE"/>
    <w:rsid w:val="00A02C9F"/>
    <w:rsid w:val="00A16C4D"/>
    <w:rsid w:val="00A239C3"/>
    <w:rsid w:val="00A31063"/>
    <w:rsid w:val="00A314D2"/>
    <w:rsid w:val="00A33015"/>
    <w:rsid w:val="00A335BB"/>
    <w:rsid w:val="00A342BB"/>
    <w:rsid w:val="00A35AC5"/>
    <w:rsid w:val="00A4208E"/>
    <w:rsid w:val="00A42C5D"/>
    <w:rsid w:val="00A45D76"/>
    <w:rsid w:val="00A45EE9"/>
    <w:rsid w:val="00A47CB3"/>
    <w:rsid w:val="00A5149D"/>
    <w:rsid w:val="00A627B4"/>
    <w:rsid w:val="00A65436"/>
    <w:rsid w:val="00A67E18"/>
    <w:rsid w:val="00A72740"/>
    <w:rsid w:val="00A7290D"/>
    <w:rsid w:val="00A743F9"/>
    <w:rsid w:val="00A75458"/>
    <w:rsid w:val="00A847A6"/>
    <w:rsid w:val="00A92AAA"/>
    <w:rsid w:val="00A94D2A"/>
    <w:rsid w:val="00AA0D2F"/>
    <w:rsid w:val="00AA4CF0"/>
    <w:rsid w:val="00AA5871"/>
    <w:rsid w:val="00AB7381"/>
    <w:rsid w:val="00AC0386"/>
    <w:rsid w:val="00AC218F"/>
    <w:rsid w:val="00AD3E88"/>
    <w:rsid w:val="00AE2E8C"/>
    <w:rsid w:val="00AE4190"/>
    <w:rsid w:val="00AE66CC"/>
    <w:rsid w:val="00AF2871"/>
    <w:rsid w:val="00AF5A62"/>
    <w:rsid w:val="00AF6956"/>
    <w:rsid w:val="00B12152"/>
    <w:rsid w:val="00B1224B"/>
    <w:rsid w:val="00B12999"/>
    <w:rsid w:val="00B2695C"/>
    <w:rsid w:val="00B33373"/>
    <w:rsid w:val="00B35F65"/>
    <w:rsid w:val="00B401F5"/>
    <w:rsid w:val="00B4407B"/>
    <w:rsid w:val="00B44E93"/>
    <w:rsid w:val="00B52977"/>
    <w:rsid w:val="00B5799C"/>
    <w:rsid w:val="00B57D77"/>
    <w:rsid w:val="00B6651D"/>
    <w:rsid w:val="00B77E15"/>
    <w:rsid w:val="00B82039"/>
    <w:rsid w:val="00B84DD8"/>
    <w:rsid w:val="00B871E9"/>
    <w:rsid w:val="00B913C0"/>
    <w:rsid w:val="00B92FEA"/>
    <w:rsid w:val="00B955BD"/>
    <w:rsid w:val="00BB46B6"/>
    <w:rsid w:val="00BB77A4"/>
    <w:rsid w:val="00BC38AE"/>
    <w:rsid w:val="00BC7C46"/>
    <w:rsid w:val="00BD1610"/>
    <w:rsid w:val="00BE29BA"/>
    <w:rsid w:val="00BE517F"/>
    <w:rsid w:val="00BF3B0D"/>
    <w:rsid w:val="00BF73C0"/>
    <w:rsid w:val="00C02C2F"/>
    <w:rsid w:val="00C11082"/>
    <w:rsid w:val="00C11974"/>
    <w:rsid w:val="00C1271F"/>
    <w:rsid w:val="00C12882"/>
    <w:rsid w:val="00C1602B"/>
    <w:rsid w:val="00C173BC"/>
    <w:rsid w:val="00C2041C"/>
    <w:rsid w:val="00C23D5B"/>
    <w:rsid w:val="00C25CE6"/>
    <w:rsid w:val="00C323D8"/>
    <w:rsid w:val="00C35DC6"/>
    <w:rsid w:val="00C364C3"/>
    <w:rsid w:val="00C42737"/>
    <w:rsid w:val="00C42CA3"/>
    <w:rsid w:val="00C42F95"/>
    <w:rsid w:val="00C5656D"/>
    <w:rsid w:val="00C57FEB"/>
    <w:rsid w:val="00C7012E"/>
    <w:rsid w:val="00C7035F"/>
    <w:rsid w:val="00C719C9"/>
    <w:rsid w:val="00C738C4"/>
    <w:rsid w:val="00C93F34"/>
    <w:rsid w:val="00CA1CED"/>
    <w:rsid w:val="00CA5B6B"/>
    <w:rsid w:val="00CA5D8C"/>
    <w:rsid w:val="00CB4EBC"/>
    <w:rsid w:val="00CB5588"/>
    <w:rsid w:val="00CC4A58"/>
    <w:rsid w:val="00CE204C"/>
    <w:rsid w:val="00CE2958"/>
    <w:rsid w:val="00CF2256"/>
    <w:rsid w:val="00CF6F22"/>
    <w:rsid w:val="00D03109"/>
    <w:rsid w:val="00D03C12"/>
    <w:rsid w:val="00D04874"/>
    <w:rsid w:val="00D05E64"/>
    <w:rsid w:val="00D06C90"/>
    <w:rsid w:val="00D078A5"/>
    <w:rsid w:val="00D111E6"/>
    <w:rsid w:val="00D13353"/>
    <w:rsid w:val="00D13FEE"/>
    <w:rsid w:val="00D168BA"/>
    <w:rsid w:val="00D205A2"/>
    <w:rsid w:val="00D21C5D"/>
    <w:rsid w:val="00D343E5"/>
    <w:rsid w:val="00D40B7D"/>
    <w:rsid w:val="00D45573"/>
    <w:rsid w:val="00D5694D"/>
    <w:rsid w:val="00D56CB5"/>
    <w:rsid w:val="00D60773"/>
    <w:rsid w:val="00D6077D"/>
    <w:rsid w:val="00D65771"/>
    <w:rsid w:val="00D6739E"/>
    <w:rsid w:val="00D762D4"/>
    <w:rsid w:val="00D846BA"/>
    <w:rsid w:val="00D907CF"/>
    <w:rsid w:val="00D90D47"/>
    <w:rsid w:val="00D95F35"/>
    <w:rsid w:val="00D97DA3"/>
    <w:rsid w:val="00DA5D5C"/>
    <w:rsid w:val="00DB162E"/>
    <w:rsid w:val="00DB33CF"/>
    <w:rsid w:val="00DB6B07"/>
    <w:rsid w:val="00DC7856"/>
    <w:rsid w:val="00DD6D09"/>
    <w:rsid w:val="00DE16FC"/>
    <w:rsid w:val="00DE266C"/>
    <w:rsid w:val="00DE57DF"/>
    <w:rsid w:val="00DF174C"/>
    <w:rsid w:val="00DF668A"/>
    <w:rsid w:val="00DF6A8B"/>
    <w:rsid w:val="00DF74E3"/>
    <w:rsid w:val="00DF7546"/>
    <w:rsid w:val="00E0115C"/>
    <w:rsid w:val="00E0479D"/>
    <w:rsid w:val="00E07253"/>
    <w:rsid w:val="00E10502"/>
    <w:rsid w:val="00E14E10"/>
    <w:rsid w:val="00E24511"/>
    <w:rsid w:val="00E25830"/>
    <w:rsid w:val="00E32AD2"/>
    <w:rsid w:val="00E3768D"/>
    <w:rsid w:val="00E44718"/>
    <w:rsid w:val="00E448ED"/>
    <w:rsid w:val="00E468F1"/>
    <w:rsid w:val="00E50CC0"/>
    <w:rsid w:val="00E511F1"/>
    <w:rsid w:val="00E62E12"/>
    <w:rsid w:val="00E703FE"/>
    <w:rsid w:val="00E74286"/>
    <w:rsid w:val="00E82DB9"/>
    <w:rsid w:val="00E83336"/>
    <w:rsid w:val="00E91E27"/>
    <w:rsid w:val="00E95572"/>
    <w:rsid w:val="00E95B4B"/>
    <w:rsid w:val="00EA3F49"/>
    <w:rsid w:val="00EB136C"/>
    <w:rsid w:val="00EB1755"/>
    <w:rsid w:val="00EB25CC"/>
    <w:rsid w:val="00EB329E"/>
    <w:rsid w:val="00EB5CD9"/>
    <w:rsid w:val="00EC0DA3"/>
    <w:rsid w:val="00EC694C"/>
    <w:rsid w:val="00ED218F"/>
    <w:rsid w:val="00ED300F"/>
    <w:rsid w:val="00ED4D72"/>
    <w:rsid w:val="00EE042E"/>
    <w:rsid w:val="00EE110B"/>
    <w:rsid w:val="00EE1684"/>
    <w:rsid w:val="00EF4AFC"/>
    <w:rsid w:val="00F02DBC"/>
    <w:rsid w:val="00F049BB"/>
    <w:rsid w:val="00F25D14"/>
    <w:rsid w:val="00F26395"/>
    <w:rsid w:val="00F36038"/>
    <w:rsid w:val="00F36377"/>
    <w:rsid w:val="00F41F0B"/>
    <w:rsid w:val="00F43477"/>
    <w:rsid w:val="00F52E55"/>
    <w:rsid w:val="00F57D6F"/>
    <w:rsid w:val="00F64DFD"/>
    <w:rsid w:val="00F7277D"/>
    <w:rsid w:val="00F777FE"/>
    <w:rsid w:val="00F8081F"/>
    <w:rsid w:val="00F8327C"/>
    <w:rsid w:val="00F84417"/>
    <w:rsid w:val="00FB6968"/>
    <w:rsid w:val="00FB7E74"/>
    <w:rsid w:val="00FD2E24"/>
    <w:rsid w:val="00FD2E3B"/>
    <w:rsid w:val="00FD3B7E"/>
    <w:rsid w:val="00FE0AE8"/>
    <w:rsid w:val="00FE5599"/>
    <w:rsid w:val="00FE6178"/>
    <w:rsid w:val="00FE7322"/>
    <w:rsid w:val="00FE74B8"/>
    <w:rsid w:val="00FF2C80"/>
    <w:rsid w:val="00FF42F4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 style="mso-position-vertical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565C30"/>
  <w15:chartTrackingRefBased/>
  <w15:docId w15:val="{B15DC125-1D52-49E0-80F6-F4259CFD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3z1">
    <w:name w:val="WW8Num3z1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ゴシック" w:eastAsia="ＭＳ ゴシック" w:hAnsi="ＭＳ ゴシック" w:cs="ＤＦ特太ゴシック体"/>
      <w:bCs/>
      <w:color w:val="000000"/>
      <w:sz w:val="24"/>
      <w:szCs w:val="24"/>
      <w:lang w:val="en-US" w:eastAsia="ja-JP" w:bidi="ar-SA"/>
    </w:rPr>
  </w:style>
  <w:style w:type="character" w:customStyle="1" w:styleId="WW8Num4z1">
    <w:name w:val="WW8Num4z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2">
    <w:name w:val="WW8Num4z2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3">
    <w:name w:val="WW8Num4z3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4">
    <w:name w:val="WW8Num4z4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5">
    <w:name w:val="WW8Num4z5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6">
    <w:name w:val="WW8Num4z6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7">
    <w:name w:val="WW8Num4z7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8">
    <w:name w:val="WW8Num4z8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Wingdings" w:eastAsia="SimSun" w:hAnsi="Wingdings" w:cs="Wingdings"/>
      <w:color w:val="000000"/>
      <w:sz w:val="40"/>
      <w:szCs w:val="40"/>
      <w:lang w:val="pt-BR" w:eastAsia="zh-CN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0"/>
      <w:sz w:val="24"/>
      <w:szCs w:val="24"/>
      <w:lang w:val="en-US" w:eastAsia="ja-JP" w:bidi="ar-SA"/>
    </w:rPr>
  </w:style>
  <w:style w:type="character" w:customStyle="1" w:styleId="WW8Num7z1">
    <w:name w:val="WW8Num7z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7z2">
    <w:name w:val="WW8Num7z2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7z3">
    <w:name w:val="WW8Num7z3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7z4">
    <w:name w:val="WW8Num7z4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7z5">
    <w:name w:val="WW8Num7z5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7z6">
    <w:name w:val="WW8Num7z6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7z7">
    <w:name w:val="WW8Num7z7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7z8">
    <w:name w:val="WW8Num7z8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0"/>
      <w:sz w:val="24"/>
      <w:szCs w:val="24"/>
      <w:lang w:val="en-US" w:eastAsia="ja-JP" w:bidi="ar-SA"/>
    </w:rPr>
  </w:style>
  <w:style w:type="character" w:customStyle="1" w:styleId="WW8Num9z1">
    <w:name w:val="WW8Num9z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9z2">
    <w:name w:val="WW8Num9z2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9z3">
    <w:name w:val="WW8Num9z3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9z4">
    <w:name w:val="WW8Num9z4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9z5">
    <w:name w:val="WW8Num9z5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9z6">
    <w:name w:val="WW8Num9z6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9z7">
    <w:name w:val="WW8Num9z7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9z8">
    <w:name w:val="WW8Num9z8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0z0">
    <w:name w:val="WW8Num10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0z1">
    <w:name w:val="WW8Num10z1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1z0">
    <w:name w:val="WW8Num11z0"/>
    <w:rPr>
      <w:rFonts w:ascii="Arial" w:eastAsia="ＭＳ ゴシック" w:hAnsi="Arial" w:cs="Arial"/>
      <w:b w:val="0"/>
      <w:bCs/>
      <w:color w:val="000000"/>
      <w:sz w:val="20"/>
      <w:szCs w:val="20"/>
      <w:lang w:val="en-US" w:eastAsia="ja-JP" w:bidi="ar-SA"/>
    </w:rPr>
  </w:style>
  <w:style w:type="character" w:customStyle="1" w:styleId="WW8Num11z1">
    <w:name w:val="WW8Num11z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1z2">
    <w:name w:val="WW8Num11z2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1z3">
    <w:name w:val="WW8Num11z3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1z4">
    <w:name w:val="WW8Num11z4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1z5">
    <w:name w:val="WW8Num11z5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1z6">
    <w:name w:val="WW8Num11z6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1z7">
    <w:name w:val="WW8Num11z7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1z8">
    <w:name w:val="WW8Num11z8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12z0">
    <w:name w:val="WW8Num12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3z0">
    <w:name w:val="WW8Num13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4z0">
    <w:name w:val="WW8Num14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5z0">
    <w:name w:val="WW8Num15z0"/>
    <w:rPr>
      <w:rFonts w:ascii="Wingdings" w:eastAsia="ＭＳ 明朝" w:hAnsi="Wingdings" w:cs="Wingdings"/>
      <w:color w:val="000000"/>
      <w:spacing w:val="6"/>
      <w:sz w:val="24"/>
      <w:szCs w:val="22"/>
      <w:lang w:val="en-US" w:eastAsia="ja-JP" w:bidi="ar-SA"/>
    </w:rPr>
  </w:style>
  <w:style w:type="character" w:customStyle="1" w:styleId="WW8Num15z1">
    <w:name w:val="WW8Num15z1"/>
    <w:rPr>
      <w:rFonts w:ascii="ＭＳ 明朝" w:eastAsia="ＭＳ 明朝" w:hAnsi="ＭＳ 明朝" w:cs="Times New Roman"/>
      <w:color w:val="000000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ゴシック" w:eastAsia="ＭＳ ゴシック" w:hAnsi="ＭＳ ゴシック" w:cs="ＭＳ ゴシック"/>
      <w:color w:val="000000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uiPriority w:val="99"/>
    <w:rPr>
      <w:rFonts w:ascii="ＭＳ ゴシック" w:eastAsia="ＭＳ ゴシック" w:hAnsi="ＭＳ ゴシック" w:cs="ＭＳ ゴシック"/>
      <w:color w:val="000000"/>
      <w:kern w:val="1"/>
      <w:sz w:val="24"/>
      <w:szCs w:val="24"/>
      <w:lang w:val="en-US" w:eastAsia="ja-JP" w:bidi="ar-SA"/>
    </w:rPr>
  </w:style>
  <w:style w:type="character" w:customStyle="1" w:styleId="a5">
    <w:name w:val="日付 (文字)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st1">
    <w:name w:val="st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eb171f21">
    <w:name w:val="web171_f21"/>
    <w:rPr>
      <w:rFonts w:ascii="ＭＳ ゴシック" w:eastAsia="ＭＳ ゴシック" w:hAnsi="ＭＳ ゴシック" w:cs="ＭＳ ゴシック"/>
      <w:color w:val="3C3C3C"/>
      <w:sz w:val="18"/>
      <w:szCs w:val="18"/>
      <w:lang w:val="en-US" w:eastAsia="ja-JP" w:bidi="ar-SA"/>
    </w:rPr>
  </w:style>
  <w:style w:type="character" w:styleId="a6">
    <w:name w:val="page number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a7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 w:cs="Times New Roman"/>
      <w:color w:val="000000"/>
      <w:sz w:val="24"/>
      <w:szCs w:val="24"/>
      <w:lang w:val="en-US" w:eastAsia="ja-JP" w:bidi="ar-SA"/>
    </w:rPr>
  </w:style>
  <w:style w:type="character" w:customStyle="1" w:styleId="a8">
    <w:name w:val="記 (文字)"/>
    <w:rPr>
      <w:rFonts w:ascii="ＭＳ ゴシック" w:eastAsia="ＭＳ ゴシック" w:hAnsi="ＭＳ ゴシック" w:cs="ＤＦ特太ゴシック体"/>
      <w:color w:val="000000"/>
      <w:spacing w:val="20"/>
      <w:sz w:val="72"/>
      <w:szCs w:val="72"/>
      <w:lang w:val="en-US" w:eastAsia="ja-JP" w:bidi="ar-SA"/>
    </w:rPr>
  </w:style>
  <w:style w:type="character" w:customStyle="1" w:styleId="a9">
    <w:name w:val="結語 (文字)"/>
    <w:rPr>
      <w:rFonts w:ascii="ＭＳ ゴシック" w:eastAsia="ＭＳ ゴシック" w:hAnsi="ＭＳ ゴシック" w:cs="ＤＦ特太ゴシック体"/>
      <w:color w:val="000000"/>
      <w:spacing w:val="20"/>
      <w:sz w:val="72"/>
      <w:szCs w:val="72"/>
      <w:lang w:val="en-US" w:eastAsia="ja-JP" w:bidi="ar-SA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0">
    <w:name w:val="日付1"/>
    <w:basedOn w:val="a"/>
    <w:next w:val="a"/>
  </w:style>
  <w:style w:type="paragraph" w:styleId="af">
    <w:name w:val="List Paragraph"/>
    <w:basedOn w:val="a"/>
    <w:qFormat/>
    <w:pPr>
      <w:ind w:left="840"/>
    </w:pPr>
  </w:style>
  <w:style w:type="paragraph" w:styleId="af0">
    <w:name w:val="Balloon Text"/>
    <w:basedOn w:val="a"/>
    <w:rPr>
      <w:rFonts w:ascii="Arial" w:hAnsi="Arial" w:cs="Times New Roman"/>
      <w:sz w:val="18"/>
      <w:szCs w:val="18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ＭＳ Ｐゴシック" w:eastAsia="ＭＳ Ｐゴシック" w:hAnsi="ＭＳ Ｐゴシック" w:cs="ＭＳ Ｐゴシック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rFonts w:ascii="ＭＳ" w:eastAsia="ＭＳ" w:hAnsi="ＭＳ" w:cs="ＭＳ"/>
      <w:color w:val="000000"/>
      <w:sz w:val="24"/>
      <w:szCs w:val="24"/>
    </w:rPr>
  </w:style>
  <w:style w:type="paragraph" w:customStyle="1" w:styleId="11">
    <w:name w:val="記1"/>
    <w:basedOn w:val="a"/>
    <w:next w:val="a"/>
    <w:pPr>
      <w:jc w:val="center"/>
    </w:pPr>
    <w:rPr>
      <w:rFonts w:cs="ＤＦ特太ゴシック体"/>
      <w:spacing w:val="20"/>
      <w:sz w:val="72"/>
      <w:szCs w:val="72"/>
    </w:rPr>
  </w:style>
  <w:style w:type="paragraph" w:customStyle="1" w:styleId="12">
    <w:name w:val="結語1"/>
    <w:basedOn w:val="a"/>
    <w:pPr>
      <w:jc w:val="right"/>
    </w:pPr>
    <w:rPr>
      <w:rFonts w:cs="ＤＦ特太ゴシック体"/>
      <w:spacing w:val="20"/>
      <w:sz w:val="72"/>
      <w:szCs w:val="7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f1">
    <w:name w:val="Table Grid"/>
    <w:basedOn w:val="a1"/>
    <w:uiPriority w:val="59"/>
    <w:rsid w:val="005F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B626-FD33-416D-98E0-736C8EBA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２００５年４月改訂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２００５年４月改訂</dc:title>
  <dc:subject/>
  <dc:creator>tokotokomogurin</dc:creator>
  <cp:keywords/>
  <dc:description/>
  <cp:lastModifiedBy>各務原市役所</cp:lastModifiedBy>
  <cp:revision>56</cp:revision>
  <cp:lastPrinted>2023-03-19T23:54:00Z</cp:lastPrinted>
  <dcterms:created xsi:type="dcterms:W3CDTF">2022-02-24T07:57:00Z</dcterms:created>
  <dcterms:modified xsi:type="dcterms:W3CDTF">2023-03-19T23:54:00Z</dcterms:modified>
</cp:coreProperties>
</file>